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245E8A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 xml:space="preserve">Name:______________________________ </w:t>
      </w:r>
      <w:proofErr w:type="spellStart"/>
      <w:r>
        <w:t>Date:______________Block</w:t>
      </w:r>
      <w:proofErr w:type="spellEnd"/>
      <w:r>
        <w:t>:_____________</w:t>
      </w:r>
    </w:p>
    <w:p w:rsidR="00A77B3E" w:rsidRDefault="00245E8A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245E8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Georgia" w:eastAsia="Georgia" w:hAnsi="Georgia" w:cs="Georgia"/>
          <w:b/>
          <w:bCs/>
          <w:sz w:val="28"/>
          <w:szCs w:val="28"/>
        </w:rPr>
      </w:pPr>
      <w:r>
        <w:rPr>
          <w:rFonts w:ascii="Georgia" w:eastAsia="Georgia" w:hAnsi="Georgia" w:cs="Georgia"/>
          <w:b/>
          <w:bCs/>
          <w:sz w:val="28"/>
          <w:szCs w:val="28"/>
        </w:rPr>
        <w:t xml:space="preserve">The </w:t>
      </w:r>
      <w:r>
        <w:rPr>
          <w:rFonts w:ascii="Georgia" w:eastAsia="Georgia" w:hAnsi="Georgia" w:cs="Georgia"/>
          <w:b/>
          <w:bCs/>
          <w:i/>
          <w:iCs/>
          <w:sz w:val="28"/>
          <w:szCs w:val="28"/>
        </w:rPr>
        <w:t xml:space="preserve">Express </w:t>
      </w:r>
      <w:r>
        <w:rPr>
          <w:rFonts w:ascii="Georgia" w:eastAsia="Georgia" w:hAnsi="Georgia" w:cs="Georgia"/>
          <w:b/>
          <w:bCs/>
          <w:sz w:val="28"/>
          <w:szCs w:val="28"/>
        </w:rPr>
        <w:t>Photoshop Tutorial</w:t>
      </w:r>
    </w:p>
    <w:p w:rsidR="00A77B3E" w:rsidRDefault="00245E8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Georgia" w:eastAsia="Georgia" w:hAnsi="Georgia" w:cs="Georgia"/>
          <w:b/>
          <w:bCs/>
          <w:sz w:val="24"/>
          <w:szCs w:val="24"/>
        </w:rPr>
      </w:pPr>
    </w:p>
    <w:p w:rsidR="00A77B3E" w:rsidRDefault="00245E8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Use the packet provided and information from in-class demonstrations to complete the following tutorials using the Photoshop software.  This is </w:t>
      </w:r>
      <w:r>
        <w:rPr>
          <w:rFonts w:ascii="Georgia" w:eastAsia="Georgia" w:hAnsi="Georgia" w:cs="Georgia"/>
          <w:i/>
          <w:iCs/>
          <w:sz w:val="24"/>
          <w:szCs w:val="24"/>
        </w:rPr>
        <w:t>not</w:t>
      </w:r>
      <w:r>
        <w:rPr>
          <w:rFonts w:ascii="Georgia" w:eastAsia="Georgia" w:hAnsi="Georgia" w:cs="Georgia"/>
          <w:sz w:val="24"/>
          <w:szCs w:val="24"/>
        </w:rPr>
        <w:t xml:space="preserve"> a comprehensive tutorial, but merely a humble attempt to acquaint each student with enough information to independently navigate and utilize the software without becoming overwhelmed.</w:t>
      </w:r>
    </w:p>
    <w:p w:rsidR="00A77B3E" w:rsidRDefault="00245E8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eorgia" w:eastAsia="Georgia" w:hAnsi="Georgia" w:cs="Georgia"/>
          <w:sz w:val="24"/>
          <w:szCs w:val="24"/>
        </w:rPr>
      </w:pPr>
    </w:p>
    <w:p w:rsidR="00A77B3E" w:rsidRDefault="00245E8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You will find images required on the </w:t>
      </w:r>
      <w:proofErr w:type="spellStart"/>
      <w:r>
        <w:rPr>
          <w:rFonts w:ascii="Georgia" w:eastAsia="Georgia" w:hAnsi="Georgia" w:cs="Georgia"/>
          <w:sz w:val="24"/>
          <w:szCs w:val="24"/>
        </w:rPr>
        <w:t>weebly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class site.  If after a st</w:t>
      </w:r>
      <w:r>
        <w:rPr>
          <w:rFonts w:ascii="Georgia" w:eastAsia="Georgia" w:hAnsi="Georgia" w:cs="Georgia"/>
          <w:sz w:val="24"/>
          <w:szCs w:val="24"/>
        </w:rPr>
        <w:t xml:space="preserve">ep the instructions have a __________ (T.I.) that means </w:t>
      </w:r>
      <w:r>
        <w:rPr>
          <w:rFonts w:ascii="Georgia" w:eastAsia="Georgia" w:hAnsi="Georgia" w:cs="Georgia"/>
          <w:b/>
          <w:bCs/>
          <w:sz w:val="24"/>
          <w:szCs w:val="24"/>
        </w:rPr>
        <w:t xml:space="preserve">STOP </w:t>
      </w:r>
      <w:r>
        <w:rPr>
          <w:rFonts w:ascii="Georgia" w:eastAsia="Georgia" w:hAnsi="Georgia" w:cs="Georgia"/>
          <w:sz w:val="24"/>
          <w:szCs w:val="24"/>
        </w:rPr>
        <w:t xml:space="preserve">and get the </w:t>
      </w:r>
      <w:r>
        <w:rPr>
          <w:rFonts w:ascii="Georgia" w:eastAsia="Georgia" w:hAnsi="Georgia" w:cs="Georgia"/>
          <w:b/>
          <w:bCs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 xml:space="preserve">eacher’s </w:t>
      </w:r>
      <w:r>
        <w:rPr>
          <w:rFonts w:ascii="Georgia" w:eastAsia="Georgia" w:hAnsi="Georgia" w:cs="Georgia"/>
          <w:b/>
          <w:bCs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nitials (</w:t>
      </w:r>
      <w:r>
        <w:rPr>
          <w:rFonts w:ascii="Georgia" w:eastAsia="Georgia" w:hAnsi="Georgia" w:cs="Georgia"/>
          <w:b/>
          <w:bCs/>
          <w:sz w:val="24"/>
          <w:szCs w:val="24"/>
        </w:rPr>
        <w:t>T.I.</w:t>
      </w:r>
      <w:r>
        <w:rPr>
          <w:rFonts w:ascii="Georgia" w:eastAsia="Georgia" w:hAnsi="Georgia" w:cs="Georgia"/>
          <w:sz w:val="24"/>
          <w:szCs w:val="24"/>
        </w:rPr>
        <w:t>) to prove completion of a skill.</w:t>
      </w:r>
    </w:p>
    <w:p w:rsidR="00A77B3E" w:rsidRDefault="00245E8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eorgia" w:eastAsia="Georgia" w:hAnsi="Georgia" w:cs="Georgia"/>
          <w:sz w:val="24"/>
          <w:szCs w:val="24"/>
        </w:rPr>
      </w:pPr>
    </w:p>
    <w:p w:rsidR="00A77B3E" w:rsidRDefault="00245E8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>Image Types</w:t>
      </w:r>
    </w:p>
    <w:p w:rsidR="00A77B3E" w:rsidRDefault="00245E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Open the vector image file </w:t>
      </w:r>
      <w:r>
        <w:rPr>
          <w:rFonts w:ascii="Georgia" w:eastAsia="Georgia" w:hAnsi="Georgia" w:cs="Georgia"/>
          <w:b/>
          <w:bCs/>
          <w:sz w:val="24"/>
          <w:szCs w:val="24"/>
        </w:rPr>
        <w:t xml:space="preserve">MandarinDuck.ai </w:t>
      </w:r>
      <w:r>
        <w:rPr>
          <w:rFonts w:ascii="Georgia" w:eastAsia="Georgia" w:hAnsi="Georgia" w:cs="Georgia"/>
          <w:sz w:val="24"/>
          <w:szCs w:val="24"/>
        </w:rPr>
        <w:t xml:space="preserve">in Illustrator, and </w:t>
      </w:r>
      <w:r>
        <w:rPr>
          <w:rFonts w:ascii="Georgia" w:eastAsia="Georgia" w:hAnsi="Georgia" w:cs="Georgia"/>
          <w:b/>
          <w:bCs/>
          <w:sz w:val="24"/>
          <w:szCs w:val="24"/>
        </w:rPr>
        <w:t>Mandarinduck.jpg</w:t>
      </w:r>
      <w:r>
        <w:rPr>
          <w:rFonts w:ascii="Georgia" w:eastAsia="Georgia" w:hAnsi="Georgia" w:cs="Georgia"/>
          <w:sz w:val="24"/>
          <w:szCs w:val="24"/>
        </w:rPr>
        <w:t xml:space="preserve"> in Photoshop.  Zoom in to</w:t>
      </w:r>
      <w:r>
        <w:rPr>
          <w:rFonts w:ascii="Georgia" w:eastAsia="Georgia" w:hAnsi="Georgia" w:cs="Georgia"/>
          <w:sz w:val="24"/>
          <w:szCs w:val="24"/>
        </w:rPr>
        <w:t xml:space="preserve"> 600%.  What differences do you see between the two images? (*Illustrator is only the new </w:t>
      </w:r>
      <w:proofErr w:type="spellStart"/>
      <w:r>
        <w:rPr>
          <w:rFonts w:ascii="Georgia" w:eastAsia="Georgia" w:hAnsi="Georgia" w:cs="Georgia"/>
          <w:sz w:val="24"/>
          <w:szCs w:val="24"/>
        </w:rPr>
        <w:t>macs</w:t>
      </w:r>
      <w:proofErr w:type="spellEnd"/>
      <w:r>
        <w:rPr>
          <w:rFonts w:ascii="Georgia" w:eastAsia="Georgia" w:hAnsi="Georgia" w:cs="Georgia"/>
          <w:sz w:val="24"/>
          <w:szCs w:val="24"/>
        </w:rPr>
        <w:t>, complete question 1 as small groups)</w:t>
      </w:r>
      <w:r>
        <w:rPr>
          <w:rFonts w:ascii="Georgia" w:eastAsia="Georgia" w:hAnsi="Georgia" w:cs="Georgia"/>
          <w:sz w:val="24"/>
          <w:szCs w:val="24"/>
        </w:rPr>
        <w:br/>
        <w:t>__________________________________________________________________________________________________________________</w:t>
      </w:r>
    </w:p>
    <w:p w:rsidR="00A77B3E" w:rsidRDefault="00245E8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eorgia" w:eastAsia="Georgia" w:hAnsi="Georgia" w:cs="Georgia"/>
          <w:sz w:val="24"/>
          <w:szCs w:val="24"/>
        </w:rPr>
      </w:pPr>
    </w:p>
    <w:p w:rsidR="00A77B3E" w:rsidRDefault="00245E8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>The Wor</w:t>
      </w:r>
      <w:r>
        <w:rPr>
          <w:rFonts w:ascii="Georgia" w:eastAsia="Georgia" w:hAnsi="Georgia" w:cs="Georgia"/>
          <w:b/>
          <w:bCs/>
          <w:sz w:val="24"/>
          <w:szCs w:val="24"/>
        </w:rPr>
        <w:t>kspace</w:t>
      </w:r>
    </w:p>
    <w:p w:rsidR="00A77B3E" w:rsidRDefault="00245E8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    2.    Close all of your palettes.  Figure out how to restore the default workspace and then call over the teacher to demonstrate the correct menu path. </w:t>
      </w:r>
      <w:r>
        <w:rPr>
          <w:rFonts w:ascii="Georgia" w:eastAsia="Georgia" w:hAnsi="Georgia" w:cs="Georgia"/>
          <w:b/>
          <w:bCs/>
          <w:sz w:val="24"/>
          <w:szCs w:val="24"/>
        </w:rPr>
        <w:t xml:space="preserve">_________ (T.I.) </w:t>
      </w:r>
    </w:p>
    <w:p w:rsidR="00A77B3E" w:rsidRDefault="00245E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jc w:val="right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Navigator Palette and View Tools:  Sketch the navigator palette and label </w:t>
      </w:r>
      <w:r>
        <w:rPr>
          <w:rFonts w:ascii="Georgia" w:eastAsia="Georgia" w:hAnsi="Georgia" w:cs="Georgia"/>
          <w:sz w:val="24"/>
          <w:szCs w:val="24"/>
        </w:rPr>
        <w:t>these parts:</w:t>
      </w:r>
      <w:r>
        <w:rPr>
          <w:rFonts w:ascii="Georgia" w:eastAsia="Georgia" w:hAnsi="Georgia" w:cs="Georgia"/>
          <w:sz w:val="24"/>
          <w:szCs w:val="24"/>
        </w:rPr>
        <w:br/>
      </w:r>
      <w:r w:rsidR="00A4167C" w:rsidRPr="00A4167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9pt;margin-top:41.25pt;width:251.25pt;height:188.25pt;z-index:-251658240;mso-position-horizontal-relative:margin;mso-position-vertical-relative:text" wrapcoords="-64 0 -64 21514 21600 21514 21600 0 -64 0">
            <v:imagedata r:id="rId5" o:title="Image_0"/>
            <w10:wrap type="tight" anchorx="margin"/>
          </v:shape>
        </w:pict>
      </w:r>
    </w:p>
    <w:tbl>
      <w:tblPr>
        <w:tblW w:w="1177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0"/>
      </w:tblGrid>
      <w:tr w:rsidR="00A4167C" w:rsidTr="00F46044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45E8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  <w:r>
              <w:rPr>
                <w:rFonts w:ascii="Georgia" w:eastAsia="Georgia" w:hAnsi="Georgia" w:cs="Georgia"/>
                <w:sz w:val="24"/>
                <w:szCs w:val="24"/>
              </w:rPr>
              <w:t>navigator options</w:t>
            </w:r>
          </w:p>
        </w:tc>
      </w:tr>
      <w:tr w:rsidR="00A4167C" w:rsidTr="00F46044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45E8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  <w:r>
              <w:rPr>
                <w:rFonts w:ascii="Georgia" w:eastAsia="Georgia" w:hAnsi="Georgia" w:cs="Georgia"/>
                <w:sz w:val="24"/>
                <w:szCs w:val="24"/>
              </w:rPr>
              <w:t>percent zoom</w:t>
            </w:r>
          </w:p>
        </w:tc>
      </w:tr>
      <w:tr w:rsidR="00A4167C" w:rsidTr="00F46044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45E8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  <w:r>
              <w:rPr>
                <w:rFonts w:ascii="Georgia" w:eastAsia="Georgia" w:hAnsi="Georgia" w:cs="Georgia"/>
                <w:sz w:val="24"/>
                <w:szCs w:val="24"/>
              </w:rPr>
              <w:t>thumbnail view</w:t>
            </w:r>
          </w:p>
        </w:tc>
      </w:tr>
      <w:tr w:rsidR="00A4167C" w:rsidTr="00F46044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45E8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  <w:r>
              <w:rPr>
                <w:rFonts w:ascii="Georgia" w:eastAsia="Georgia" w:hAnsi="Georgia" w:cs="Georgia"/>
                <w:sz w:val="24"/>
                <w:szCs w:val="24"/>
              </w:rPr>
              <w:t>view box</w:t>
            </w:r>
          </w:p>
        </w:tc>
      </w:tr>
      <w:tr w:rsidR="00A4167C" w:rsidTr="00F46044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45E8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  <w:r>
              <w:rPr>
                <w:rFonts w:ascii="Georgia" w:eastAsia="Georgia" w:hAnsi="Georgia" w:cs="Georgia"/>
                <w:sz w:val="24"/>
                <w:szCs w:val="24"/>
              </w:rPr>
              <w:t>zoom slider</w:t>
            </w:r>
          </w:p>
        </w:tc>
      </w:tr>
      <w:tr w:rsidR="00A4167C" w:rsidTr="00F46044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45E8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  <w:r>
              <w:rPr>
                <w:rFonts w:ascii="Georgia" w:eastAsia="Georgia" w:hAnsi="Georgia" w:cs="Georgia"/>
                <w:sz w:val="24"/>
                <w:szCs w:val="24"/>
              </w:rPr>
              <w:t>zoom in/out</w:t>
            </w:r>
          </w:p>
        </w:tc>
      </w:tr>
    </w:tbl>
    <w:p w:rsidR="00A77B3E" w:rsidRDefault="00245E8A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245E8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b/>
          <w:bCs/>
        </w:rPr>
      </w:pPr>
    </w:p>
    <w:p w:rsidR="00A77B3E" w:rsidRDefault="00245E8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b/>
          <w:bCs/>
        </w:rPr>
      </w:pPr>
    </w:p>
    <w:p w:rsidR="00A77B3E" w:rsidRDefault="00245E8A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</w:p>
    <w:p w:rsidR="00A77B3E" w:rsidRDefault="00245E8A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  <w:r>
        <w:rPr>
          <w:b/>
          <w:bCs/>
        </w:rPr>
        <w:lastRenderedPageBreak/>
        <w:t>Creating New Files/Image Size</w:t>
      </w:r>
      <w:r>
        <w:rPr>
          <w:b/>
          <w:bCs/>
        </w:rPr>
        <w:br/>
      </w:r>
    </w:p>
    <w:p w:rsidR="00A77B3E" w:rsidRDefault="00245E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</w:pPr>
      <w:r>
        <w:t>Create 4 new files, 1 for the web, 1 that is letter sized, 1 with a blue background, and 1 with a transparent background</w:t>
      </w:r>
      <w:r>
        <w:t xml:space="preserve">.  Demonstrate process for at least 1 _________ (T.I.)  Close once </w:t>
      </w:r>
      <w:proofErr w:type="spellStart"/>
      <w:r>
        <w:t>initialled</w:t>
      </w:r>
      <w:proofErr w:type="spellEnd"/>
      <w:r>
        <w:t xml:space="preserve">.  </w:t>
      </w:r>
      <w:r>
        <w:br/>
      </w:r>
    </w:p>
    <w:p w:rsidR="00A77B3E" w:rsidRDefault="00245E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</w:pPr>
      <w:r>
        <w:t xml:space="preserve"> What are the 6 different choices in the drop down menu for measuring the length and width of the document?</w:t>
      </w:r>
      <w:r>
        <w:br/>
        <w:t>____________________   ______________________   __________________</w:t>
      </w:r>
      <w:r>
        <w:t>______</w:t>
      </w:r>
      <w:r>
        <w:br/>
      </w:r>
    </w:p>
    <w:p w:rsidR="00A77B3E" w:rsidRDefault="00245E8A">
      <w:pPr>
        <w:pBdr>
          <w:top w:val="nil"/>
          <w:left w:val="nil"/>
          <w:bottom w:val="nil"/>
          <w:right w:val="nil"/>
          <w:between w:val="nil"/>
          <w:bar w:val="nil"/>
        </w:pBdr>
        <w:ind w:firstLine="720"/>
      </w:pPr>
      <w:r>
        <w:t>____________________   ______________________   ________________________</w:t>
      </w:r>
      <w:r>
        <w:br/>
      </w:r>
    </w:p>
    <w:p w:rsidR="00A77B3E" w:rsidRDefault="00245E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</w:pPr>
      <w:r>
        <w:t xml:space="preserve">Open the gorilla.jpg image.  Uncheck </w:t>
      </w:r>
      <w:proofErr w:type="spellStart"/>
      <w:r>
        <w:t>the”constrain</w:t>
      </w:r>
      <w:proofErr w:type="spellEnd"/>
      <w:r>
        <w:t xml:space="preserve"> proportions” box and triple the document width.  What happens? </w:t>
      </w:r>
      <w:r>
        <w:br/>
      </w:r>
      <w:r>
        <w:t>__________________________________________________________________________________________________________________________________________________________________________________________________________________</w:t>
      </w:r>
    </w:p>
    <w:p w:rsidR="00A77B3E" w:rsidRDefault="00245E8A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  <w:r>
        <w:rPr>
          <w:b/>
          <w:bCs/>
        </w:rPr>
        <w:br/>
        <w:t>The Toolbar</w:t>
      </w:r>
      <w:r>
        <w:rPr>
          <w:b/>
          <w:bCs/>
        </w:rPr>
        <w:br/>
      </w:r>
    </w:p>
    <w:p w:rsidR="00A77B3E" w:rsidRDefault="00245E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</w:pPr>
      <w:r>
        <w:t>Edit -&gt; Undo (Ctrl + Z) t</w:t>
      </w:r>
      <w:r>
        <w:t>o get back to the original image.  Crop the picture to a perfect square   ____________ (T.I.)   What are two ways to make this happen? _________________________________________________________________________________________________________________________</w:t>
      </w:r>
      <w:r>
        <w:t>___________________</w:t>
      </w:r>
      <w:r>
        <w:br/>
      </w:r>
    </w:p>
    <w:p w:rsidR="00A77B3E" w:rsidRDefault="00245E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</w:pPr>
      <w:r>
        <w:t xml:space="preserve">Use the </w:t>
      </w:r>
      <w:proofErr w:type="spellStart"/>
      <w:r>
        <w:t>magentic</w:t>
      </w:r>
      <w:proofErr w:type="spellEnd"/>
      <w:r>
        <w:t xml:space="preserve"> lasso tool to select the gorilla.  Adjust the feather to 2 </w:t>
      </w:r>
      <w:proofErr w:type="spellStart"/>
      <w:r>
        <w:t>px</w:t>
      </w:r>
      <w:proofErr w:type="spellEnd"/>
      <w:r>
        <w:t xml:space="preserve"> before starting.  Where is the feather, edge contrast, and frequency features located on the ________________________.  Next select the inverse and fill</w:t>
      </w:r>
      <w:r>
        <w:t xml:space="preserve"> the selected background area with 30% opaque  green,  the same green color as the apple the gorilla is holding.   What tool did you use to complete this action? ___________________________</w:t>
      </w:r>
      <w:r>
        <w:br/>
      </w:r>
    </w:p>
    <w:p w:rsidR="00A77B3E" w:rsidRDefault="00245E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</w:pPr>
      <w:r>
        <w:t>How do you add to a selection? ________________________</w:t>
      </w:r>
      <w:r>
        <w:br/>
      </w:r>
    </w:p>
    <w:p w:rsidR="00A77B3E" w:rsidRDefault="00245E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</w:pPr>
      <w:r>
        <w:t>How do y</w:t>
      </w:r>
      <w:r>
        <w:t>ou subtract from a selection? _______________________</w:t>
      </w:r>
      <w:r>
        <w:br/>
      </w:r>
    </w:p>
    <w:p w:rsidR="00A77B3E" w:rsidRDefault="00245E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</w:pPr>
      <w:r>
        <w:t>Clone stamp an extra “monster” eye onto the gorilla (Alt + click to sample the area first) __________ (T.I.)</w:t>
      </w:r>
    </w:p>
    <w:p w:rsidR="00A77B3E" w:rsidRDefault="00245E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</w:pPr>
      <w:r>
        <w:t>Paint grass brushstrokes into the foreground of where the gorilla is sitting, with a variety</w:t>
      </w:r>
      <w:r>
        <w:t xml:space="preserve"> of opacities.  _____________ (T.I)</w:t>
      </w:r>
    </w:p>
    <w:p w:rsidR="00A77B3E" w:rsidRDefault="00245E8A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245E8A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245E8A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245E8A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  <w:r>
        <w:rPr>
          <w:b/>
          <w:bCs/>
        </w:rPr>
        <w:t>Layers</w:t>
      </w:r>
      <w:r>
        <w:rPr>
          <w:b/>
          <w:bCs/>
        </w:rPr>
        <w:br/>
      </w:r>
    </w:p>
    <w:p w:rsidR="00A77B3E" w:rsidRDefault="00245E8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</w:pPr>
      <w:r>
        <w:lastRenderedPageBreak/>
        <w:t xml:space="preserve">Select the apple/hand that the gorilla is holding, and copy it onto a new layer.  Scale the apple so it is at least 3 times larger (Edit &gt;Transform tools) What other transform tools are there to use? </w:t>
      </w:r>
      <w:r>
        <w:t>________________________________________________________________________________________________________________________________________________</w:t>
      </w:r>
      <w:r>
        <w:br/>
      </w:r>
    </w:p>
    <w:p w:rsidR="00A77B3E" w:rsidRDefault="00245E8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</w:pPr>
      <w:r>
        <w:t xml:space="preserve">Make the new apple layer to appear to be a transparent part of the background using a layer blending mode (on </w:t>
      </w:r>
      <w:r>
        <w:t xml:space="preserve">the layers palette).  ______________ (T.I.) </w:t>
      </w:r>
      <w:r>
        <w:br/>
        <w:t>Which one did you use? ____________________________________________________</w:t>
      </w:r>
      <w:r>
        <w:br/>
      </w:r>
    </w:p>
    <w:p w:rsidR="00A77B3E" w:rsidRDefault="00245E8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</w:pPr>
      <w:r>
        <w:t>Now apply a layer style with blending options: Where is this feature found, and which one did you use? _______________________________</w:t>
      </w:r>
      <w:r>
        <w:t>_________________________________________________________________________________________________________________</w:t>
      </w:r>
      <w:r>
        <w:br/>
      </w:r>
      <w:r>
        <w:br/>
      </w:r>
    </w:p>
    <w:p w:rsidR="00A77B3E" w:rsidRDefault="00245E8A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  <w:r>
        <w:rPr>
          <w:b/>
          <w:bCs/>
        </w:rPr>
        <w:t>Adjusting Tones, Colors, and Contrast</w:t>
      </w:r>
    </w:p>
    <w:p w:rsidR="00A77B3E" w:rsidRDefault="00245E8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</w:pPr>
      <w:r>
        <w:t xml:space="preserve">What does Image Adjustments &gt; Variations do? </w:t>
      </w:r>
      <w:r>
        <w:br/>
        <w:t>________________________________________________________</w:t>
      </w:r>
      <w:r>
        <w:t>____________________________________________________________________________________</w:t>
      </w:r>
      <w:r>
        <w:br/>
      </w:r>
    </w:p>
    <w:p w:rsidR="00A77B3E" w:rsidRDefault="00245E8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</w:pPr>
      <w:r>
        <w:t xml:space="preserve"> What is </w:t>
      </w:r>
      <w:proofErr w:type="spellStart"/>
      <w:r>
        <w:t>hue</w:t>
      </w:r>
      <w:proofErr w:type="spellEnd"/>
      <w:r>
        <w:t>?  ____________________________________________________________________________________________________________________________________________</w:t>
      </w:r>
      <w:r>
        <w:br/>
      </w:r>
      <w:r>
        <w:t>Saturation?</w:t>
      </w:r>
      <w:r>
        <w:br/>
        <w:t>____________________________________________________________________________________________________________________________________________</w:t>
      </w:r>
      <w:r>
        <w:br/>
        <w:t>Lightness?</w:t>
      </w:r>
      <w:r>
        <w:br/>
        <w:t>________________________________________________________________________________________</w:t>
      </w:r>
      <w:r>
        <w:t>____________________________________________________</w:t>
      </w:r>
    </w:p>
    <w:p w:rsidR="00A77B3E" w:rsidRDefault="00245E8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</w:pPr>
      <w:r>
        <w:t>Replace the darkest tone on the gorilla’s face with an intense bright purple ________ (T.I.)</w:t>
      </w:r>
      <w:r>
        <w:br/>
      </w:r>
    </w:p>
    <w:p w:rsidR="00A77B3E" w:rsidRDefault="00245E8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</w:pPr>
      <w:r>
        <w:t>Use the curves tool to create a multicolor unrealistic version of this image. _______ (T.I.)</w:t>
      </w:r>
      <w:r>
        <w:br/>
      </w:r>
    </w:p>
    <w:p w:rsidR="00A77B3E" w:rsidRDefault="00245E8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</w:pPr>
      <w:r>
        <w:t>Use your h</w:t>
      </w:r>
      <w:r>
        <w:t>istory palette to convert back to the original image __________ (T.I.)</w:t>
      </w:r>
    </w:p>
    <w:p w:rsidR="00A77B3E" w:rsidRDefault="00245E8A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245E8A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245E8A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 xml:space="preserve">   </w:t>
      </w:r>
    </w:p>
    <w:sectPr w:rsidR="00A77B3E" w:rsidSect="00A416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7422D11A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Georgia" w:eastAsia="Georgia" w:hAnsi="Georgia" w:cs="Georgia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4ED80EE0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Georgia" w:eastAsia="Georgia" w:hAnsi="Georgia" w:cs="Georgia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 w:tplc="F3BE45A8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Georgia" w:eastAsia="Georgia" w:hAnsi="Georgia" w:cs="Georgia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 w:tplc="997E211A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Georgia" w:eastAsia="Georgia" w:hAnsi="Georgia" w:cs="Georgia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 w:tplc="550C1C9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Georgia" w:eastAsia="Georgia" w:hAnsi="Georgia" w:cs="Georgia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 w:tplc="B3F07B38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Georgia" w:eastAsia="Georgia" w:hAnsi="Georgia" w:cs="Georgia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 w:tplc="9D9608E2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Georgia" w:eastAsia="Georgia" w:hAnsi="Georgia" w:cs="Georgia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 w:tplc="2AF8E048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Georgia" w:eastAsia="Georgia" w:hAnsi="Georgia" w:cs="Georgia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 w:tplc="A5EE062C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Georgia" w:eastAsia="Georgia" w:hAnsi="Georgia" w:cs="Georgia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1">
    <w:nsid w:val="00000002"/>
    <w:multiLevelType w:val="hybridMultilevel"/>
    <w:tmpl w:val="00000002"/>
    <w:lvl w:ilvl="0" w:tplc="2D7EB66A">
      <w:start w:val="3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Georgia" w:eastAsia="Georgia" w:hAnsi="Georgia" w:cs="Georgia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9B4E92C2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Georgia" w:eastAsia="Georgia" w:hAnsi="Georgia" w:cs="Georgia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 w:tplc="8ECA5DC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Georgia" w:eastAsia="Georgia" w:hAnsi="Georgia" w:cs="Georgia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 w:tplc="604C9C36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Georgia" w:eastAsia="Georgia" w:hAnsi="Georgia" w:cs="Georgia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 w:tplc="399EB97E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Georgia" w:eastAsia="Georgia" w:hAnsi="Georgia" w:cs="Georgia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 w:tplc="8C8A2426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Georgia" w:eastAsia="Georgia" w:hAnsi="Georgia" w:cs="Georgia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 w:tplc="3D72CB88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Georgia" w:eastAsia="Georgia" w:hAnsi="Georgia" w:cs="Georgia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 w:tplc="D584B4F6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Georgia" w:eastAsia="Georgia" w:hAnsi="Georgia" w:cs="Georgia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 w:tplc="DB26EFCC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Georgia" w:eastAsia="Georgia" w:hAnsi="Georgia" w:cs="Georgia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2">
    <w:nsid w:val="00000003"/>
    <w:multiLevelType w:val="hybridMultilevel"/>
    <w:tmpl w:val="00000003"/>
    <w:lvl w:ilvl="0" w:tplc="3ECEB2CC">
      <w:start w:val="4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D9C05E4E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67B64268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000E57C6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9C5E64BA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A3DE1064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52923F54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D4C050A0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97AE80BE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3">
    <w:nsid w:val="00000004"/>
    <w:multiLevelType w:val="hybridMultilevel"/>
    <w:tmpl w:val="00000004"/>
    <w:lvl w:ilvl="0" w:tplc="764A8EC2">
      <w:start w:val="6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14AA20BC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2BA810E8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1AE05206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16AE732C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B824F44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324021EE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0520E006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D276746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4">
    <w:nsid w:val="00000005"/>
    <w:multiLevelType w:val="hybridMultilevel"/>
    <w:tmpl w:val="00000005"/>
    <w:lvl w:ilvl="0" w:tplc="793C89D2">
      <w:start w:val="13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CB064A06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385ED02A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95AC5C3E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0924F280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D074AD2A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A58C622E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3465C70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8D86DCA4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5">
    <w:nsid w:val="00000006"/>
    <w:multiLevelType w:val="hybridMultilevel"/>
    <w:tmpl w:val="00000006"/>
    <w:lvl w:ilvl="0" w:tplc="4AFAF148">
      <w:start w:val="16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5BA61FC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5FAEF9F8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546ACF30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0442402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E0D60C42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9C76C360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EF9E15FC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DFF2E1D4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167C"/>
    <w:rsid w:val="00245E8A"/>
    <w:rsid w:val="00A4167C"/>
    <w:rsid w:val="00F46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167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EF7B96"/>
    <w:pPr>
      <w:spacing w:before="360" w:after="8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80" w:after="80"/>
      <w:outlineLvl w:val="2"/>
    </w:pPr>
    <w:rPr>
      <w:b/>
      <w:bCs/>
      <w:color w:val="666666"/>
      <w:sz w:val="24"/>
      <w:szCs w:val="24"/>
    </w:rPr>
  </w:style>
  <w:style w:type="paragraph" w:styleId="Heading4">
    <w:name w:val="heading 4"/>
    <w:basedOn w:val="Normal"/>
    <w:next w:val="Normal"/>
    <w:qFormat/>
    <w:rsid w:val="00EF7B96"/>
    <w:pPr>
      <w:spacing w:before="240" w:after="40"/>
      <w:outlineLvl w:val="3"/>
    </w:pPr>
    <w:rPr>
      <w:i/>
      <w:iCs/>
      <w:color w:val="666666"/>
    </w:rPr>
  </w:style>
  <w:style w:type="paragraph" w:styleId="Heading5">
    <w:name w:val="heading 5"/>
    <w:basedOn w:val="Normal"/>
    <w:next w:val="Normal"/>
    <w:qFormat/>
    <w:rsid w:val="00EF7B96"/>
    <w:pPr>
      <w:spacing w:before="220" w:after="40"/>
      <w:outlineLvl w:val="4"/>
    </w:pPr>
    <w:rPr>
      <w:b/>
      <w:bCs/>
      <w:color w:val="666666"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00" w:after="40"/>
      <w:outlineLvl w:val="5"/>
    </w:pPr>
    <w:rPr>
      <w:i/>
      <w:iCs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3</cp:revision>
  <cp:lastPrinted>2012-09-11T11:41:00Z</cp:lastPrinted>
  <dcterms:created xsi:type="dcterms:W3CDTF">2012-09-11T11:40:00Z</dcterms:created>
  <dcterms:modified xsi:type="dcterms:W3CDTF">2012-09-11T11:42:00Z</dcterms:modified>
</cp:coreProperties>
</file>